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4027">
      <w:pPr>
        <w:pageBreakBefore/>
        <w:spacing w:after="113"/>
        <w:ind w:left="2268"/>
        <w:rPr>
          <w:rFonts w:ascii="Arial" w:hAnsi="Arial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-.75pt;width:91.1pt;height:112.7pt;z-index:251656192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  <w:r>
        <w:rPr>
          <w:rFonts w:ascii="Arial" w:hAnsi="Arial"/>
          <w:b/>
          <w:bCs/>
        </w:rPr>
        <w:t>Fonds d’encouragement</w:t>
      </w:r>
    </w:p>
    <w:p w:rsidR="00000000" w:rsidRDefault="00C24027">
      <w:pPr>
        <w:spacing w:after="113"/>
        <w:ind w:left="226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aux initiatives artistiques et culturelles des amateurs</w:t>
      </w:r>
    </w:p>
    <w:p w:rsidR="00000000" w:rsidRDefault="00C24027">
      <w:pPr>
        <w:spacing w:after="113"/>
        <w:ind w:left="226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2015</w:t>
      </w:r>
    </w:p>
    <w:p w:rsidR="00000000" w:rsidRDefault="00C24027">
      <w:pPr>
        <w:ind w:left="2268"/>
        <w:rPr>
          <w:rFonts w:ascii="Arial" w:hAnsi="Arial"/>
        </w:rPr>
      </w:pPr>
    </w:p>
    <w:p w:rsidR="00000000" w:rsidRDefault="00C24027">
      <w:pPr>
        <w:ind w:left="2268"/>
        <w:rPr>
          <w:rFonts w:ascii="Arial" w:hAnsi="Arial"/>
        </w:rPr>
      </w:pPr>
    </w:p>
    <w:p w:rsidR="00000000" w:rsidRDefault="00C24027">
      <w:pPr>
        <w:ind w:left="226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 dossier doit être impérativement rempli. Tout dossier incomplet sera irrecevable.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pict>
          <v:roundrect id="_x0000_s1027" style="position:absolute;margin-left:92.6pt;margin-top:6.55pt;width:4in;height:24pt;z-index:251657216;mso-wrap-style:none;mso-position-horizontal:absolute;mso-position-horizontal-relative:text;mso-position-vertical:absolute;mso-position-vertical-relative:text;v-text-anchor:middle" arcsize="10923f" strokecolor="#3465af" strokeweight=".49mm">
            <v:fill color2="black"/>
            <v:stroke color2="#cb9a50"/>
            <v:textbox style="mso-rotate-with-shape:t" inset=".25mm,.25mm,.25mm,.25mm">
              <w:txbxContent>
                <w:p w:rsidR="00000000" w:rsidRDefault="00C24027">
                  <w:pPr>
                    <w:jc w:val="center"/>
                    <w:rPr>
                      <w:rFonts w:ascii="Ebrima" w:hAnsi="Ebrima"/>
                      <w:b/>
                      <w:bCs/>
                    </w:rPr>
                  </w:pPr>
                  <w:r>
                    <w:rPr>
                      <w:rFonts w:ascii="Ebrima" w:hAnsi="Ebrima"/>
                      <w:b/>
                      <w:bCs/>
                    </w:rPr>
                    <w:t xml:space="preserve">  Fiche </w:t>
                  </w:r>
                  <w:r>
                    <w:rPr>
                      <w:rFonts w:ascii="Ebrima" w:hAnsi="Ebrima"/>
                      <w:b/>
                      <w:bCs/>
                    </w:rPr>
                    <w:t>de présentation du groupe d’amateurs</w:t>
                  </w:r>
                </w:p>
              </w:txbxContent>
            </v:textbox>
          </v:roundrect>
        </w:pic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Le Groupe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 du groupe présentant le projet :</w:t>
      </w: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Année de constitution </w:t>
      </w:r>
      <w:r>
        <w:rPr>
          <w:rFonts w:ascii="Arial" w:hAnsi="Arial"/>
        </w:rPr>
        <w:t>du groupe :</w:t>
      </w: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Discipline artistique habituelle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 du groupe </w:t>
            </w:r>
          </w:p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pouvant être contacté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 qui encadre</w:t>
            </w:r>
          </w:p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groupe habituellement</w:t>
            </w: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Nom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Prénom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Courriel :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Nom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Prénom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Courriel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 :</w:t>
            </w: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Quelle config</w:t>
      </w:r>
      <w:r>
        <w:rPr>
          <w:rFonts w:ascii="Arial" w:hAnsi="Arial"/>
        </w:rPr>
        <w:t>uration habituelle prend votre groupe (atelier, troupe, orchestre, chœur, etc.)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spacing w:after="170"/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Nombre de personnes composant le groupe :</w:t>
      </w: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▪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Nombre de personnes du groupe participant au projet déposé dans le cadre du fonds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0000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Typologie du groupe</w:t>
            </w:r>
          </w:p>
        </w:tc>
        <w:tc>
          <w:tcPr>
            <w:tcW w:w="77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Indiquer pour chaque </w:t>
            </w:r>
            <w:r>
              <w:rPr>
                <w:rFonts w:ascii="Arial" w:hAnsi="Arial"/>
                <w:sz w:val="22"/>
                <w:szCs w:val="22"/>
              </w:rPr>
              <w:t>tranche d’âge,</w:t>
            </w:r>
          </w:p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nombre d’hommes et de femmes dans le groupe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Répartition</w:t>
            </w:r>
          </w:p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Femme/Homme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15 ans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15 à 25 ans &lt;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25 à 60 ans &lt;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&gt; 60 ans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FEMMES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HOMMES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lastRenderedPageBreak/>
        <w:t>Si d’autres groupes d’amateurs participent à votre projet, merci d’indiquer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 nom des a</w:t>
      </w:r>
      <w:r>
        <w:rPr>
          <w:rFonts w:ascii="Arial" w:hAnsi="Arial"/>
        </w:rPr>
        <w:t>ssociations ou des groupes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 type de partenariat que votre groupe souhaite développer avec cette association ou ce groupe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composition de ce groupe ou de ces groupes (reproduire le tableau ci-dessous</w:t>
      </w: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autant de fois que de groupes) 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0000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Typolog</w:t>
            </w:r>
            <w:r>
              <w:rPr>
                <w:rFonts w:ascii="Arial" w:hAnsi="Arial"/>
                <w:sz w:val="22"/>
                <w:szCs w:val="22"/>
              </w:rPr>
              <w:t>ie du groupe</w:t>
            </w:r>
          </w:p>
        </w:tc>
        <w:tc>
          <w:tcPr>
            <w:tcW w:w="77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Indiquer pour chaque tranche d’âge, </w:t>
            </w:r>
          </w:p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nombre d’hommes et de femmes dans le groupe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Répartition</w:t>
            </w:r>
          </w:p>
          <w:p w:rsidR="00000000" w:rsidRDefault="00C2402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Femme/Homme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15 ans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15 à 25 ans &lt;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 25 à 60 ans &lt;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&gt; 60 ans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FEMMES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HOMMES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00000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170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Volet jeunesse</w:t>
            </w:r>
            <w:r>
              <w:rPr>
                <w:rFonts w:ascii="Arial" w:hAnsi="Arial"/>
              </w:rPr>
              <w:t> :</w:t>
            </w:r>
          </w:p>
          <w:p w:rsidR="00000000" w:rsidRDefault="00C24027">
            <w:pPr>
              <w:ind w:left="227"/>
              <w:rPr>
                <w:rFonts w:ascii="Arial" w:hAnsi="Arial"/>
              </w:rPr>
            </w:pPr>
          </w:p>
          <w:p w:rsidR="00000000" w:rsidRDefault="00C24027">
            <w:pPr>
              <w:spacing w:after="113"/>
              <w:ind w:left="227"/>
              <w:rPr>
                <w:rFonts w:ascii="Arial" w:hAnsi="Arial"/>
              </w:rPr>
            </w:pPr>
            <w:r>
              <w:rPr>
                <w:rFonts w:ascii="Arial" w:hAnsi="Arial"/>
              </w:rPr>
              <w:t>Pour un groupe composé de mineurs :</w:t>
            </w:r>
          </w:p>
          <w:p w:rsidR="00000000" w:rsidRDefault="00C24027">
            <w:pPr>
              <w:numPr>
                <w:ilvl w:val="0"/>
                <w:numId w:val="2"/>
              </w:num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>Pré</w:t>
            </w:r>
            <w:r>
              <w:rPr>
                <w:rFonts w:ascii="Arial" w:hAnsi="Arial"/>
              </w:rPr>
              <w:t>ciser le nom de l’adulte référent, sa fonction et joindre un CV.</w:t>
            </w:r>
          </w:p>
          <w:p w:rsidR="00000000" w:rsidRDefault="00C24027">
            <w:pPr>
              <w:numPr>
                <w:ilvl w:val="0"/>
                <w:numId w:val="2"/>
              </w:numPr>
              <w:spacing w:after="113"/>
              <w:ind w:righ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Fournir la liste (nom, prénom, âge, sexe…) du noyau de base du groupe (3 minimum).</w:t>
            </w:r>
          </w:p>
          <w:p w:rsidR="00000000" w:rsidRDefault="00C24027">
            <w:pPr>
              <w:numPr>
                <w:ilvl w:val="0"/>
                <w:numId w:val="2"/>
              </w:numPr>
              <w:spacing w:after="113"/>
              <w:ind w:righ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Préciser la configuration habituelle que prend le groupe en dehors du projet présenté dans le cadre du fond </w:t>
            </w:r>
            <w:r>
              <w:rPr>
                <w:rFonts w:ascii="Arial" w:hAnsi="Arial"/>
              </w:rPr>
              <w:t>(atelier artistique, classe à projet artistique et culturel (PAC), enseignement artistique en lycée, classes à horaires aménagés, atelier, club, etc.).</w:t>
            </w: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 w:cs="ArialMT"/>
          <w:bCs/>
          <w:color w:val="000000"/>
          <w:lang w:eastAsia="fr-FR" w:bidi="fr-FR"/>
        </w:rPr>
      </w:pPr>
      <w:r>
        <w:rPr>
          <w:rFonts w:ascii="Arial" w:hAnsi="Arial" w:cs="ArialMT"/>
          <w:bCs/>
          <w:color w:val="000000"/>
          <w:lang w:eastAsia="fr-FR" w:bidi="fr-FR"/>
        </w:rPr>
        <w:t xml:space="preserve">S'agit-il d'une première demande d'aide dans le cadre du Fonds ? : </w:t>
      </w:r>
    </w:p>
    <w:p w:rsidR="00000000" w:rsidRDefault="00C24027">
      <w:pPr>
        <w:tabs>
          <w:tab w:val="right" w:leader="underscore" w:pos="9072"/>
        </w:tabs>
        <w:rPr>
          <w:rFonts w:ascii="Arial" w:hAnsi="Arial" w:cs="ArialMT"/>
          <w:bCs/>
          <w:color w:val="000000"/>
          <w:lang w:eastAsia="fr-FR" w:bidi="fr-FR"/>
        </w:rPr>
      </w:pPr>
      <w:r>
        <w:rPr>
          <w:rFonts w:ascii="Arial" w:hAnsi="Arial" w:cs="ArialMT"/>
          <w:bCs/>
          <w:color w:val="000000"/>
          <w:lang w:eastAsia="fr-FR" w:bidi="fr-FR"/>
        </w:rPr>
        <w:t>Si non, merci d'indiquer les anné</w:t>
      </w:r>
      <w:r>
        <w:rPr>
          <w:rFonts w:ascii="Arial" w:hAnsi="Arial" w:cs="ArialMT"/>
          <w:bCs/>
          <w:color w:val="000000"/>
          <w:lang w:eastAsia="fr-FR" w:bidi="fr-FR"/>
        </w:rPr>
        <w:t>es des précédentes demandes :</w:t>
      </w:r>
    </w:p>
    <w:p w:rsidR="00000000" w:rsidRDefault="00C24027">
      <w:pPr>
        <w:rPr>
          <w:rFonts w:ascii="Arial" w:hAnsi="Arial" w:cs="ArialMT"/>
          <w:bCs/>
          <w:color w:val="000000"/>
          <w:lang w:eastAsia="fr-FR" w:bidi="fr-FR"/>
        </w:rPr>
      </w:pPr>
    </w:p>
    <w:p w:rsidR="00000000" w:rsidRDefault="00C24027">
      <w:pPr>
        <w:rPr>
          <w:rFonts w:ascii="Arial" w:hAnsi="Arial" w:cs="ArialMT"/>
          <w:bCs/>
          <w:color w:val="000000"/>
          <w:lang w:eastAsia="fr-FR" w:bidi="fr-FR"/>
        </w:rPr>
      </w:pPr>
      <w:r>
        <w:rPr>
          <w:rFonts w:ascii="Arial" w:hAnsi="Arial" w:cs="ArialMT"/>
          <w:bCs/>
          <w:color w:val="000000"/>
          <w:lang w:eastAsia="fr-FR" w:bidi="fr-FR"/>
        </w:rPr>
        <w:t xml:space="preserve">Le groupe a-t-il déjà bénéficié de l'aide dans le cadre du Fonds ? : </w:t>
      </w:r>
    </w:p>
    <w:p w:rsidR="00000000" w:rsidRDefault="00C24027">
      <w:pPr>
        <w:autoSpaceDE w:val="0"/>
        <w:rPr>
          <w:rFonts w:ascii="Arial" w:hAnsi="Arial" w:cs="ArialMT"/>
          <w:bCs/>
          <w:color w:val="000000"/>
          <w:lang w:eastAsia="fr-FR" w:bidi="fr-FR"/>
        </w:rPr>
      </w:pPr>
      <w:r>
        <w:rPr>
          <w:rFonts w:ascii="Arial" w:hAnsi="Arial" w:cs="ArialMT"/>
          <w:bCs/>
          <w:color w:val="000000"/>
          <w:lang w:eastAsia="fr-FR" w:bidi="fr-FR"/>
        </w:rPr>
        <w:t xml:space="preserve">Si oui, merci d'indiquer les années pour lesquelles vous avez déjà bénéficié de l'aide : </w:t>
      </w:r>
    </w:p>
    <w:p w:rsidR="00000000" w:rsidRDefault="00C24027">
      <w:pPr>
        <w:autoSpaceDE w:val="0"/>
        <w:rPr>
          <w:rFonts w:ascii="Arial" w:hAnsi="Arial" w:cs="ArialMT"/>
          <w:bCs/>
          <w:color w:val="000000"/>
          <w:lang w:eastAsia="fr-FR" w:bidi="fr-FR"/>
        </w:rPr>
      </w:pPr>
    </w:p>
    <w:p w:rsidR="00000000" w:rsidRDefault="00C24027">
      <w:pPr>
        <w:rPr>
          <w:rFonts w:ascii="Arial" w:hAnsi="Arial" w:cs="ArialMT"/>
          <w:bCs/>
          <w:color w:val="000000"/>
          <w:lang w:eastAsia="fr-FR" w:bidi="fr-FR"/>
        </w:rPr>
      </w:pPr>
      <w:r>
        <w:rPr>
          <w:rFonts w:ascii="Arial" w:hAnsi="Arial" w:cs="ArialMT"/>
          <w:bCs/>
          <w:color w:val="000000"/>
          <w:lang w:eastAsia="fr-FR" w:bidi="fr-FR"/>
        </w:rPr>
        <w:t>Comment avez-vous pris connaissance de ce dispositif ?</w:t>
      </w:r>
    </w:p>
    <w:p w:rsidR="00000000" w:rsidRDefault="00C24027">
      <w:pPr>
        <w:rPr>
          <w:rFonts w:ascii="Arial" w:hAnsi="Arial"/>
          <w:color w:val="000000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pageBreakBefore/>
        <w:rPr>
          <w:rFonts w:ascii="Arial" w:hAnsi="Arial"/>
        </w:rPr>
      </w:pPr>
      <w:r>
        <w:lastRenderedPageBreak/>
        <w:pict>
          <v:roundrect id="_x0000_s1028" style="position:absolute;margin-left:66.4pt;margin-top:-12.45pt;width:352.35pt;height:24pt;z-index:251658240;mso-wrap-style:none;mso-position-horizontal:absolute;mso-position-horizontal-relative:text;mso-position-vertical:absolute;mso-position-vertical-relative:text;v-text-anchor:middle" arcsize="10923f" strokecolor="#3465af" strokeweight=".49mm">
            <v:fill color2="black"/>
            <v:stroke color2="#cb9a50"/>
            <v:textbox style="mso-rotate-with-shape:t" inset=".25mm,.25mm,.25mm,.25mm">
              <w:txbxContent>
                <w:p w:rsidR="00000000" w:rsidRDefault="00C24027">
                  <w:pPr>
                    <w:jc w:val="center"/>
                    <w:rPr>
                      <w:rFonts w:ascii="Ebrima" w:hAnsi="Ebrima"/>
                      <w:b/>
                      <w:bCs/>
                    </w:rPr>
                  </w:pPr>
                  <w:r>
                    <w:rPr>
                      <w:rFonts w:ascii="Ebrima" w:hAnsi="Ebrima"/>
                      <w:b/>
                      <w:bCs/>
                    </w:rPr>
                    <w:t xml:space="preserve">  Fiche de présentation de la structure présentant le projet</w:t>
                  </w:r>
                </w:p>
              </w:txbxContent>
            </v:textbox>
          </v:roundrect>
        </w:pic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s</w:t>
      </w:r>
      <w:r>
        <w:rPr>
          <w:rFonts w:ascii="Arial" w:hAnsi="Arial"/>
          <w:b/>
          <w:bCs/>
          <w:sz w:val="22"/>
          <w:szCs w:val="22"/>
        </w:rPr>
        <w:t>tructure qui percevra la subvention est-elle celle du groupe d’amateurs présentant le projet ?</w:t>
      </w:r>
    </w:p>
    <w:p w:rsidR="00000000" w:rsidRDefault="00C24027">
      <w:pPr>
        <w:spacing w:after="113"/>
        <w:ind w:left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Oui </w:t>
      </w:r>
      <w:r>
        <w:rPr>
          <w:rFonts w:ascii="Arial" w:hAnsi="Arial"/>
        </w:rPr>
        <w:t xml:space="preserve">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</w:t>
      </w:r>
    </w:p>
    <w:p w:rsidR="00000000" w:rsidRDefault="00C24027">
      <w:pPr>
        <w:spacing w:after="57"/>
        <w:jc w:val="both"/>
        <w:rPr>
          <w:rFonts w:ascii="Arial" w:hAnsi="Arial"/>
          <w:b/>
          <w:bCs/>
          <w:color w:val="666666"/>
          <w:sz w:val="20"/>
          <w:szCs w:val="20"/>
        </w:rPr>
      </w:pPr>
      <w:r>
        <w:rPr>
          <w:rFonts w:ascii="Arial" w:hAnsi="Arial"/>
          <w:b/>
          <w:bCs/>
          <w:color w:val="666666"/>
          <w:sz w:val="20"/>
          <w:szCs w:val="20"/>
        </w:rPr>
        <w:t>Si non, joindre le mandat de délégation du groupe (Voir fiche en annexe).</w:t>
      </w:r>
    </w:p>
    <w:p w:rsidR="00000000" w:rsidRDefault="00C24027">
      <w:pPr>
        <w:jc w:val="both"/>
        <w:rPr>
          <w:rFonts w:ascii="Arial" w:hAnsi="Arial"/>
          <w:b/>
          <w:bCs/>
          <w:color w:val="666666"/>
          <w:sz w:val="20"/>
          <w:szCs w:val="20"/>
        </w:rPr>
      </w:pPr>
      <w:r>
        <w:rPr>
          <w:rFonts w:ascii="Arial" w:hAnsi="Arial"/>
          <w:b/>
          <w:bCs/>
          <w:color w:val="666666"/>
          <w:sz w:val="20"/>
          <w:szCs w:val="20"/>
        </w:rPr>
        <w:t>ATTENTION : Sans ce mandat, le dossier de candidature ne pourra être ex</w:t>
      </w:r>
      <w:r>
        <w:rPr>
          <w:rFonts w:ascii="Arial" w:hAnsi="Arial"/>
          <w:b/>
          <w:bCs/>
          <w:color w:val="666666"/>
          <w:sz w:val="20"/>
          <w:szCs w:val="20"/>
        </w:rPr>
        <w:t>aminé par la commission.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4"/>
        </w:numPr>
        <w:spacing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Identification de la structure qui percevra la subvention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Nom :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Sigle : </w:t>
      </w:r>
      <w:r>
        <w:rPr>
          <w:rFonts w:ascii="Arial" w:hAnsi="Arial"/>
        </w:rPr>
        <w:t>.......................</w:t>
      </w:r>
      <w:r>
        <w:rPr>
          <w:rFonts w:ascii="Arial" w:hAnsi="Arial"/>
        </w:rPr>
        <w:t>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N° SIRET</w:t>
      </w:r>
      <w:r>
        <w:rPr>
          <w:rStyle w:val="Appelnotedebasdep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 xml:space="preserve"> Obligatoire </w:t>
      </w:r>
      <w:r>
        <w:rPr>
          <w:rFonts w:ascii="Arial" w:hAnsi="Arial"/>
        </w:rPr>
        <w:t>: __ __ __ __ __ __ __ __ __ __ __ __ __ __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>Objet de l'association</w:t>
      </w:r>
      <w:r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>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>Principales activités réalisées en 201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:</w:t>
      </w:r>
      <w:r>
        <w:rPr>
          <w:rFonts w:ascii="Arial" w:hAnsi="Arial"/>
        </w:rPr>
        <w:t xml:space="preserve"> …..................................................................................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>....................................................................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>Adresse de correspondance :</w:t>
      </w:r>
      <w:r>
        <w:rPr>
          <w:rFonts w:ascii="Arial" w:hAnsi="Arial"/>
        </w:rPr>
        <w:t xml:space="preserve"> ....................................................................................................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Code postal : </w:t>
      </w:r>
      <w:r>
        <w:rPr>
          <w:rFonts w:ascii="Arial" w:hAnsi="Arial"/>
        </w:rPr>
        <w:t>............................................</w:t>
      </w:r>
      <w:r>
        <w:rPr>
          <w:rFonts w:ascii="Arial" w:hAnsi="Arial"/>
        </w:rPr>
        <w:t xml:space="preserve">......... </w:t>
      </w:r>
      <w:r>
        <w:rPr>
          <w:rFonts w:ascii="Arial" w:hAnsi="Arial"/>
          <w:sz w:val="22"/>
          <w:szCs w:val="22"/>
        </w:rPr>
        <w:t xml:space="preserve">Commune : </w:t>
      </w:r>
      <w:r>
        <w:rPr>
          <w:rFonts w:ascii="Arial" w:hAnsi="Arial"/>
        </w:rPr>
        <w:t>.........................................……....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>Téléphone</w:t>
      </w:r>
      <w:r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 xml:space="preserve">...................................................... </w:t>
      </w:r>
      <w:r>
        <w:rPr>
          <w:rFonts w:ascii="Arial" w:hAnsi="Arial"/>
          <w:sz w:val="22"/>
          <w:szCs w:val="22"/>
        </w:rPr>
        <w:t>Courriel</w:t>
      </w:r>
      <w:r>
        <w:rPr>
          <w:rFonts w:ascii="Arial" w:hAnsi="Arial"/>
          <w:sz w:val="22"/>
          <w:szCs w:val="22"/>
        </w:rPr>
        <w:t> :</w:t>
      </w:r>
      <w:r>
        <w:rPr>
          <w:rFonts w:ascii="Arial" w:hAnsi="Arial"/>
        </w:rPr>
        <w:t xml:space="preserve"> ........................................................</w:t>
      </w:r>
    </w:p>
    <w:p w:rsidR="00000000" w:rsidRDefault="00C24027">
      <w:pPr>
        <w:spacing w:after="113"/>
        <w:rPr>
          <w:rFonts w:ascii="Arial" w:hAnsi="Arial"/>
        </w:rPr>
      </w:pPr>
      <w:r>
        <w:rPr>
          <w:rFonts w:ascii="Arial" w:hAnsi="Arial"/>
          <w:sz w:val="22"/>
          <w:szCs w:val="22"/>
        </w:rPr>
        <w:t>Site internet</w:t>
      </w:r>
      <w:r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>....................................…</w:t>
      </w:r>
      <w:r>
        <w:rPr>
          <w:rFonts w:ascii="Arial" w:hAnsi="Arial"/>
        </w:rPr>
        <w:t>……........</w:t>
      </w:r>
    </w:p>
    <w:p w:rsidR="00000000" w:rsidRDefault="00C24027">
      <w:p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L’association  est-elle  (cocher la case) :</w:t>
      </w:r>
      <w:r>
        <w:rPr>
          <w:rFonts w:ascii="Arial" w:hAnsi="Arial"/>
          <w:sz w:val="22"/>
          <w:szCs w:val="22"/>
        </w:rPr>
        <w:tab/>
        <w:t xml:space="preserve">nationale </w:t>
      </w:r>
      <w:r>
        <w:rPr>
          <w:rFonts w:ascii="Arial" w:hAnsi="Arial"/>
          <w:sz w:val="22"/>
          <w:szCs w:val="22"/>
        </w:rPr>
        <w:t xml:space="preserve">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départementale </w:t>
      </w:r>
      <w:r>
        <w:rPr>
          <w:rFonts w:ascii="Arial" w:hAnsi="Arial"/>
          <w:sz w:val="22"/>
          <w:szCs w:val="22"/>
        </w:rPr>
        <w:t></w:t>
      </w:r>
    </w:p>
    <w:p w:rsidR="00000000" w:rsidRDefault="00C24027">
      <w:p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régionale </w:t>
      </w:r>
      <w:r>
        <w:rPr>
          <w:rFonts w:ascii="Arial" w:hAnsi="Arial"/>
          <w:sz w:val="22"/>
          <w:szCs w:val="22"/>
        </w:rPr>
        <w:t xml:space="preserve">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locale </w:t>
      </w:r>
      <w:r>
        <w:rPr>
          <w:rFonts w:ascii="Arial" w:hAnsi="Arial"/>
          <w:sz w:val="22"/>
          <w:szCs w:val="22"/>
        </w:rPr>
        <w:t></w:t>
      </w:r>
    </w:p>
    <w:p w:rsidR="00000000" w:rsidRDefault="00C24027">
      <w:pPr>
        <w:spacing w:after="85"/>
        <w:rPr>
          <w:rFonts w:ascii="Arial" w:hAnsi="Arial"/>
          <w:b/>
          <w:bCs/>
          <w:sz w:val="22"/>
          <w:szCs w:val="22"/>
        </w:rPr>
      </w:pPr>
    </w:p>
    <w:p w:rsidR="00000000" w:rsidRDefault="00C24027">
      <w:pPr>
        <w:spacing w:after="85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Le cas échéant, Union, fédération ou réseau auquel est affiliée votre association</w:t>
      </w:r>
      <w:r>
        <w:rPr>
          <w:rFonts w:ascii="Arial" w:hAnsi="Arial"/>
          <w:sz w:val="22"/>
          <w:szCs w:val="22"/>
        </w:rPr>
        <w:t xml:space="preserve"> (indiquer le nom complet, ne pas utiliser de sigle) :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</w:rPr>
        <w:t>....</w:t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</w:t>
      </w:r>
      <w:r>
        <w:rPr>
          <w:rFonts w:ascii="Arial" w:hAnsi="Arial"/>
        </w:rPr>
        <w:t>.............................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numPr>
          <w:ilvl w:val="0"/>
          <w:numId w:val="5"/>
        </w:numPr>
        <w:spacing w:after="17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Identification du représentant légal de la structure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Nom : </w:t>
      </w:r>
      <w:r>
        <w:rPr>
          <w:rFonts w:ascii="Arial" w:hAnsi="Arial"/>
        </w:rPr>
        <w:t xml:space="preserve"> ................................................................</w:t>
      </w:r>
      <w:r>
        <w:rPr>
          <w:rFonts w:ascii="Arial" w:hAnsi="Arial"/>
          <w:sz w:val="22"/>
          <w:szCs w:val="22"/>
        </w:rPr>
        <w:t>Prénom :</w:t>
      </w:r>
      <w:r>
        <w:rPr>
          <w:rFonts w:ascii="Arial" w:hAnsi="Arial"/>
        </w:rPr>
        <w:t xml:space="preserve"> ......................................................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Fonction :  </w:t>
      </w:r>
      <w:r>
        <w:rPr>
          <w:rFonts w:ascii="Arial" w:hAnsi="Arial"/>
        </w:rPr>
        <w:t>........................</w:t>
      </w:r>
      <w:r>
        <w:rPr>
          <w:rFonts w:ascii="Arial" w:hAnsi="Arial"/>
        </w:rPr>
        <w:t>................................................……………………………………….</w:t>
      </w: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Téléphone : </w:t>
      </w:r>
      <w:r>
        <w:rPr>
          <w:rFonts w:ascii="Arial" w:hAnsi="Arial"/>
        </w:rPr>
        <w:t xml:space="preserve"> ................................................  </w:t>
      </w:r>
      <w:r>
        <w:rPr>
          <w:rFonts w:ascii="Arial" w:hAnsi="Arial"/>
          <w:sz w:val="22"/>
          <w:szCs w:val="22"/>
        </w:rPr>
        <w:t>Courriel :</w:t>
      </w:r>
      <w:r>
        <w:rPr>
          <w:rFonts w:ascii="Arial" w:hAnsi="Arial"/>
        </w:rPr>
        <w:t xml:space="preserve"> ............................................................</w:t>
      </w:r>
    </w:p>
    <w:p w:rsidR="00000000" w:rsidRDefault="00C24027">
      <w:pPr>
        <w:rPr>
          <w:rFonts w:ascii="Arial" w:hAnsi="Arial"/>
          <w:sz w:val="22"/>
          <w:szCs w:val="22"/>
        </w:rPr>
      </w:pPr>
    </w:p>
    <w:p w:rsidR="00000000" w:rsidRDefault="00C24027">
      <w:pPr>
        <w:rPr>
          <w:rFonts w:ascii="Arial" w:hAnsi="Arial"/>
          <w:sz w:val="22"/>
          <w:szCs w:val="22"/>
        </w:rPr>
      </w:pPr>
    </w:p>
    <w:p w:rsidR="00000000" w:rsidRDefault="00C24027">
      <w:pPr>
        <w:numPr>
          <w:ilvl w:val="0"/>
          <w:numId w:val="6"/>
        </w:numPr>
        <w:spacing w:after="8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Identification de la personne chargée du suivi du doss</w:t>
      </w:r>
      <w:r>
        <w:rPr>
          <w:rFonts w:ascii="Arial" w:hAnsi="Arial"/>
          <w:b/>
          <w:bCs/>
          <w:sz w:val="22"/>
          <w:szCs w:val="22"/>
        </w:rPr>
        <w:t>ier de subvention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Nom :  </w:t>
      </w:r>
      <w:r>
        <w:rPr>
          <w:rFonts w:ascii="Arial" w:hAnsi="Arial"/>
        </w:rPr>
        <w:t xml:space="preserve">............................................................... </w:t>
      </w:r>
      <w:r>
        <w:rPr>
          <w:rFonts w:ascii="Arial" w:hAnsi="Arial"/>
          <w:sz w:val="22"/>
          <w:szCs w:val="22"/>
        </w:rPr>
        <w:t>Prénom :</w:t>
      </w:r>
      <w:r>
        <w:rPr>
          <w:rFonts w:ascii="Arial" w:hAnsi="Arial"/>
        </w:rPr>
        <w:t xml:space="preserve"> .....................................................</w:t>
      </w:r>
    </w:p>
    <w:p w:rsidR="00000000" w:rsidRDefault="00C24027">
      <w:pPr>
        <w:spacing w:after="85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Fonction : </w:t>
      </w:r>
      <w:r>
        <w:rPr>
          <w:rFonts w:ascii="Arial" w:hAnsi="Arial"/>
        </w:rPr>
        <w:t xml:space="preserve"> 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</w:p>
    <w:p w:rsidR="00000000" w:rsidRDefault="00C24027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Téléphone :  </w:t>
      </w:r>
      <w:r>
        <w:rPr>
          <w:rFonts w:ascii="Arial" w:hAnsi="Arial"/>
        </w:rPr>
        <w:t xml:space="preserve">................................................... </w:t>
      </w:r>
      <w:r>
        <w:rPr>
          <w:rFonts w:ascii="Arial" w:hAnsi="Arial"/>
          <w:sz w:val="22"/>
          <w:szCs w:val="22"/>
        </w:rPr>
        <w:t xml:space="preserve">Courriel : </w:t>
      </w:r>
      <w:r>
        <w:rPr>
          <w:rFonts w:ascii="Arial" w:hAnsi="Arial"/>
        </w:rPr>
        <w:t>.........................................................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 w:cs="ArialMT"/>
          <w:bCs/>
          <w:color w:val="C5000B"/>
          <w:sz w:val="20"/>
          <w:szCs w:val="20"/>
          <w:lang w:eastAsia="fr-FR" w:bidi="fr-FR"/>
        </w:rPr>
      </w:pPr>
    </w:p>
    <w:p w:rsidR="00000000" w:rsidRDefault="00C24027">
      <w:pPr>
        <w:autoSpaceDE w:val="0"/>
        <w:rPr>
          <w:rFonts w:ascii="Arial" w:hAnsi="Arial"/>
        </w:rPr>
      </w:pPr>
      <w:r>
        <w:pict>
          <v:roundrect id="_x0000_s1029" style="position:absolute;margin-left:75.6pt;margin-top:11.05pt;width:304.95pt;height:40.85pt;z-index:251659264;mso-wrap-style:none;mso-position-horizontal:absolute;mso-position-horizontal-relative:text;mso-position-vertical:absolute;mso-position-vertical-relative:text;v-text-anchor:middle" arcsize="10923f" strokecolor="#3465af" strokeweight=".49mm">
            <v:fill color2="black"/>
            <v:stroke color2="#cb9a50"/>
            <v:textbox style="mso-rotate-with-shape:t" inset=".25mm,.25mm,.25mm,.25mm">
              <w:txbxContent>
                <w:p w:rsidR="00000000" w:rsidRDefault="00C24027">
                  <w:pPr>
                    <w:jc w:val="center"/>
                    <w:rPr>
                      <w:rFonts w:ascii="Ebrima" w:hAnsi="Ebrima"/>
                      <w:b/>
                      <w:bCs/>
                    </w:rPr>
                  </w:pPr>
                  <w:r>
                    <w:rPr>
                      <w:rFonts w:ascii="Ebrima" w:hAnsi="Ebrima"/>
                      <w:b/>
                      <w:bCs/>
                    </w:rPr>
                    <w:t xml:space="preserve">  Fiche de présentation </w:t>
                  </w:r>
                </w:p>
                <w:p w:rsidR="00000000" w:rsidRDefault="00C24027">
                  <w:pPr>
                    <w:jc w:val="center"/>
                    <w:rPr>
                      <w:rFonts w:ascii="Ebrima" w:hAnsi="Ebrima"/>
                      <w:b/>
                      <w:bCs/>
                    </w:rPr>
                  </w:pPr>
                  <w:r>
                    <w:rPr>
                      <w:rFonts w:ascii="Ebrima" w:hAnsi="Ebrima"/>
                      <w:b/>
                      <w:bCs/>
                    </w:rPr>
                    <w:t>du projet présenté dans le cadre du fonds</w:t>
                  </w:r>
                </w:p>
              </w:txbxContent>
            </v:textbox>
          </v:roundrect>
        </w:pict>
      </w:r>
    </w:p>
    <w:p w:rsidR="00000000" w:rsidRDefault="00C24027">
      <w:pPr>
        <w:rPr>
          <w:rFonts w:ascii="Arial" w:hAnsi="Arial"/>
          <w:sz w:val="18"/>
          <w:szCs w:val="18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jc w:val="center"/>
        <w:rPr>
          <w:rFonts w:ascii="Arial" w:hAnsi="Arial"/>
        </w:rPr>
      </w:pPr>
    </w:p>
    <w:p w:rsidR="00000000" w:rsidRDefault="00C24027">
      <w:pPr>
        <w:jc w:val="center"/>
        <w:rPr>
          <w:rFonts w:ascii="Arial" w:hAnsi="Arial"/>
          <w:b/>
          <w:bCs/>
          <w:color w:val="666666"/>
        </w:rPr>
      </w:pPr>
      <w:r>
        <w:rPr>
          <w:rFonts w:ascii="Arial" w:hAnsi="Arial"/>
          <w:b/>
          <w:bCs/>
          <w:color w:val="666666"/>
          <w:sz w:val="20"/>
          <w:szCs w:val="20"/>
        </w:rPr>
        <w:t xml:space="preserve">Cette fiche </w:t>
      </w:r>
      <w:r>
        <w:rPr>
          <w:rFonts w:ascii="Arial" w:hAnsi="Arial"/>
          <w:b/>
          <w:bCs/>
          <w:color w:val="666666"/>
          <w:sz w:val="20"/>
          <w:szCs w:val="20"/>
        </w:rPr>
        <w:t xml:space="preserve">est à retourner dactylographiée, elle </w:t>
      </w:r>
      <w:r>
        <w:rPr>
          <w:rFonts w:ascii="Arial" w:hAnsi="Arial"/>
          <w:b/>
          <w:bCs/>
          <w:color w:val="666666"/>
          <w:sz w:val="20"/>
          <w:szCs w:val="20"/>
        </w:rPr>
        <w:t>sera présentée à la Commis</w:t>
      </w:r>
      <w:r>
        <w:rPr>
          <w:rFonts w:ascii="Arial" w:hAnsi="Arial"/>
          <w:b/>
          <w:bCs/>
          <w:color w:val="666666"/>
          <w:sz w:val="20"/>
          <w:szCs w:val="20"/>
        </w:rPr>
        <w:t>sion</w:t>
      </w:r>
      <w:r>
        <w:rPr>
          <w:rFonts w:ascii="Arial" w:hAnsi="Arial"/>
          <w:b/>
          <w:bCs/>
          <w:color w:val="666666"/>
        </w:rPr>
        <w:t>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jc w:val="both"/>
        <w:rPr>
          <w:rFonts w:ascii="Arial" w:hAnsi="Arial"/>
          <w:b/>
          <w:bCs/>
          <w:color w:val="666666"/>
          <w:sz w:val="20"/>
          <w:szCs w:val="20"/>
        </w:rPr>
      </w:pPr>
      <w:r>
        <w:rPr>
          <w:rFonts w:ascii="Arial" w:hAnsi="Arial"/>
          <w:b/>
          <w:bCs/>
          <w:color w:val="666666"/>
          <w:sz w:val="20"/>
          <w:szCs w:val="20"/>
        </w:rPr>
        <w:t>NB : Une attention particulière sera portée aux candidatures dont le projet artistique s'accompagnera d'un programme de découvertes culturelles en lien avec la pratique artistique.</w:t>
      </w: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/>
              <w:rPr>
                <w:rFonts w:ascii="Arial" w:hAnsi="Arial"/>
              </w:rPr>
            </w:pPr>
            <w:r>
              <w:rPr>
                <w:rFonts w:ascii="Arial" w:hAnsi="Arial"/>
              </w:rPr>
              <w:t>Intitulé du projet 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>Région où se déroulera le projet :</w:t>
            </w:r>
          </w:p>
          <w:p w:rsidR="00000000" w:rsidRDefault="00C24027">
            <w:p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vous </w:t>
            </w:r>
            <w:r>
              <w:rPr>
                <w:rFonts w:ascii="Arial" w:hAnsi="Arial"/>
              </w:rPr>
              <w:t>êtes affiliés à une ou des fédération(s) préciser laquelle/lesquelles :</w:t>
            </w:r>
          </w:p>
          <w:p w:rsidR="00000000" w:rsidRDefault="00C24027">
            <w:p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Disciplines artistiques du projet :</w:t>
            </w:r>
          </w:p>
        </w:tc>
      </w:tr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du groupe :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7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d’amateurs du groupe concernés par le projet :</w:t>
            </w:r>
          </w:p>
        </w:tc>
      </w:tr>
    </w:tbl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00000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 du projet</w:t>
            </w:r>
          </w:p>
          <w:p w:rsidR="00000000" w:rsidRDefault="00C24027">
            <w:pPr>
              <w:rPr>
                <w:rFonts w:ascii="Arial" w:hAnsi="Arial"/>
                <w:b/>
                <w:bCs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20"/>
                <w:szCs w:val="20"/>
              </w:rPr>
              <w:t>Vous devez utiliser ce formulaire en utilisant l'esp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20"/>
                <w:szCs w:val="20"/>
              </w:rPr>
              <w:t>ace qui vous sera nécessaire.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1) Objectif du projet</w:t>
            </w:r>
          </w:p>
          <w:p w:rsidR="00000000" w:rsidRDefault="00C240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Précisez en quoi la nouvelle démarche dans laquelle vous vous engagez vous permet d’approfondir ou de découvrir de nouvelles écritures, langages scéniques, répertoires, disciplines….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Autrement dit, en qu</w:t>
            </w:r>
            <w:r>
              <w:rPr>
                <w:rFonts w:ascii="Arial" w:hAnsi="Arial"/>
              </w:rPr>
              <w:t>oi ce projet fera évoluer ou modifiera votre pratique artistique habituelle 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after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2) Durée du projet</w:t>
            </w:r>
          </w:p>
          <w:p w:rsidR="00000000" w:rsidRDefault="00C24027">
            <w:p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début du Projet :</w:t>
            </w:r>
          </w:p>
          <w:p w:rsidR="00000000" w:rsidRDefault="00C24027">
            <w:pPr>
              <w:spacing w:after="113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fin du Projet 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Préciser la régularité et l'objectif des différents temps de pratique à l'appui du projet (une fois p</w:t>
            </w:r>
            <w:r>
              <w:rPr>
                <w:rFonts w:ascii="Arial" w:hAnsi="Arial"/>
              </w:rPr>
              <w:t>ar semaine, séances regroupées sur une semaine, week-end, etc...) :</w:t>
            </w:r>
          </w:p>
          <w:p w:rsidR="00000000" w:rsidRDefault="00C24027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3) Artiste ou professionnel extérieur sollicité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 seront les artistes ou professionnels de la culture auxquels le groupe fera appel dans le cadre de ce projet et quel sera leur rôle ? </w:t>
            </w:r>
            <w:r>
              <w:rPr>
                <w:rFonts w:ascii="Arial" w:hAnsi="Arial"/>
              </w:rPr>
              <w:t>(joindre le/les CV)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spacing w:before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Préciser leur mode d'intervention, ainsi que les formes et les objectifs de cette intervention : séance avec le groupe pour préparer le projet, séance de travail offrant la possibilité d'un approfondissement technique, découverte d'un</w:t>
            </w:r>
            <w:r>
              <w:rPr>
                <w:rFonts w:ascii="Arial" w:hAnsi="Arial"/>
              </w:rPr>
              <w:t>e nouvelle discipline ou d'un nouveau répertoire, etc...) 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4) Partenariats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 cas échéant, quels sont les nouveaux partenariats qui seront développés dans le cadre de ce projet ?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Quelles sont vos attentes vis-à-vis de ces nouveaux partenaires au regar</w:t>
            </w:r>
            <w:r>
              <w:rPr>
                <w:rFonts w:ascii="Arial" w:hAnsi="Arial"/>
              </w:rPr>
              <w:t>d de votre pratique artistique habituelle ?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5) Dimension culturelle du projet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Pensez-vous organiser, en complément des temps de pratique, des sorties culturelles ?</w:t>
            </w:r>
          </w:p>
          <w:p w:rsidR="00000000" w:rsidRDefault="00C24027">
            <w:pPr>
              <w:jc w:val="both"/>
              <w:rPr>
                <w:rFonts w:ascii="Arial" w:hAnsi="Arial"/>
              </w:rPr>
            </w:pPr>
          </w:p>
          <w:p w:rsidR="00000000" w:rsidRDefault="00C240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précisez le type de sortie ou d'actions culturelles et le lieu (théâtre, musée, </w:t>
            </w:r>
            <w:r>
              <w:rPr>
                <w:rFonts w:ascii="Arial" w:hAnsi="Arial"/>
              </w:rPr>
              <w:t>médiathèque, centre d'art, galerie, etc...) :</w:t>
            </w:r>
          </w:p>
          <w:p w:rsidR="00000000" w:rsidRDefault="00C24027">
            <w:pPr>
              <w:jc w:val="both"/>
              <w:rPr>
                <w:rFonts w:ascii="Arial" w:hAnsi="Arial"/>
              </w:rPr>
            </w:pPr>
          </w:p>
          <w:p w:rsidR="00000000" w:rsidRDefault="00C24027">
            <w:pPr>
              <w:jc w:val="both"/>
              <w:rPr>
                <w:rFonts w:ascii="Arial" w:hAnsi="Arial"/>
              </w:rPr>
            </w:pPr>
          </w:p>
        </w:tc>
      </w:tr>
      <w:tr w:rsidR="00000000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11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6) Temps de clôture ou restitution publique du projet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Indiquer la/les forme(s) que prendra le temps de clôture du projet (séance publique de travail, atelier participatif, colloque, exposition, spectacles, e</w:t>
            </w:r>
            <w:r>
              <w:rPr>
                <w:rFonts w:ascii="Arial" w:hAnsi="Arial"/>
              </w:rPr>
              <w:t>tc.) 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 possible indiquer la/les date(s) et le(s) lieu(x) 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Public convié au(x) temps de clôture 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Envisagez-vous, de réaliser des documents ou des objets permettant de conserver une trace de ce projet (vidéos, photos, livrets, partitions, enregistrem</w:t>
            </w:r>
            <w:r>
              <w:rPr>
                <w:rFonts w:ascii="Arial" w:hAnsi="Arial"/>
              </w:rPr>
              <w:t>ents divers, etc.).</w:t>
            </w:r>
          </w:p>
          <w:p w:rsidR="00000000" w:rsidRDefault="00C240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Précisez :</w:t>
            </w:r>
          </w:p>
          <w:p w:rsidR="00000000" w:rsidRDefault="00C24027">
            <w:pPr>
              <w:rPr>
                <w:rFonts w:ascii="Arial" w:hAnsi="Arial"/>
              </w:rPr>
            </w:pPr>
          </w:p>
          <w:p w:rsidR="00000000" w:rsidRDefault="00C24027">
            <w:pPr>
              <w:rPr>
                <w:rFonts w:ascii="Arial" w:hAnsi="Arial"/>
              </w:rPr>
            </w:pP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Rappel du BUDGET (remplir également la fiche budget prévisionnel)</w:t>
      </w: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Montant de la subvention demandée </w:t>
            </w:r>
          </w:p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 Fonds d'encouragement pour ce projet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Montant total du </w:t>
            </w:r>
          </w:p>
          <w:p w:rsidR="00000000" w:rsidRDefault="00C240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Budget prévisionnel du projet</w:t>
            </w: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</w:rPr>
            </w:pPr>
          </w:p>
          <w:p w:rsidR="00000000" w:rsidRDefault="00C24027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Rappel: L'aide apportée </w:t>
      </w:r>
      <w:r>
        <w:rPr>
          <w:rFonts w:ascii="Arial" w:hAnsi="Arial"/>
        </w:rPr>
        <w:t xml:space="preserve">par le ministère de la culture dans le cadre du fonds d'encouragement n'excédera pas </w:t>
      </w:r>
      <w:r>
        <w:rPr>
          <w:rFonts w:ascii="Arial" w:hAnsi="Arial"/>
          <w:b/>
          <w:bCs/>
        </w:rPr>
        <w:t xml:space="preserve">5.000 euros et ne pourra représenter plus de 50 % du budget total </w:t>
      </w:r>
      <w:r>
        <w:rPr>
          <w:rFonts w:ascii="Arial" w:hAnsi="Arial"/>
        </w:rPr>
        <w:t>du projet présenté.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pageBreakBefore/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jc w:val="center"/>
        <w:rPr>
          <w:rFonts w:ascii="Arial" w:hAnsi="Arial"/>
        </w:rPr>
      </w:pPr>
      <w:r>
        <w:rPr>
          <w:rFonts w:ascii="Arial" w:hAnsi="Arial"/>
        </w:rPr>
        <w:t>FONDS D'ENCOURAGEMENT AUX INITIATIVES ARTISTIQUES</w:t>
      </w:r>
    </w:p>
    <w:p w:rsidR="00000000" w:rsidRDefault="00C24027">
      <w:pPr>
        <w:jc w:val="center"/>
        <w:rPr>
          <w:rFonts w:ascii="Arial" w:hAnsi="Arial"/>
        </w:rPr>
      </w:pPr>
      <w:r>
        <w:rPr>
          <w:rFonts w:ascii="Arial" w:hAnsi="Arial"/>
        </w:rPr>
        <w:t>ET CULTURELLES DES AMATEURS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jc w:val="center"/>
        <w:rPr>
          <w:rFonts w:ascii="Arial" w:hAnsi="Arial"/>
        </w:rPr>
      </w:pPr>
      <w:r>
        <w:rPr>
          <w:rFonts w:ascii="Arial" w:hAnsi="Arial"/>
        </w:rPr>
        <w:t>MANDAT DE DELEGATION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 xml:space="preserve">M / Mme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(nom de la personne)</w:t>
      </w: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 xml:space="preserve">représentant : le groupe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(nom du groupe)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spacing w:after="57"/>
        <w:jc w:val="both"/>
        <w:rPr>
          <w:rFonts w:ascii="Arial" w:hAnsi="Arial"/>
        </w:rPr>
      </w:pPr>
      <w:r>
        <w:rPr>
          <w:rFonts w:ascii="Arial" w:hAnsi="Arial"/>
        </w:rPr>
        <w:t>Certifie avoir mandaté la structure                 (nom et adresse de la structure support)</w:t>
      </w:r>
    </w:p>
    <w:p w:rsidR="00000000" w:rsidRDefault="00C24027">
      <w:pPr>
        <w:spacing w:after="57"/>
        <w:jc w:val="both"/>
        <w:rPr>
          <w:rFonts w:ascii="Arial" w:hAnsi="Arial"/>
        </w:rPr>
      </w:pPr>
      <w:r>
        <w:rPr>
          <w:rFonts w:ascii="Arial" w:hAnsi="Arial"/>
        </w:rPr>
        <w:t>représentée par              (nom du représentant l</w:t>
      </w:r>
      <w:r>
        <w:rPr>
          <w:rFonts w:ascii="Arial" w:hAnsi="Arial"/>
        </w:rPr>
        <w:t>égal),</w:t>
      </w:r>
    </w:p>
    <w:p w:rsidR="00000000" w:rsidRDefault="00C24027">
      <w:pPr>
        <w:jc w:val="both"/>
        <w:rPr>
          <w:rFonts w:ascii="Arial" w:hAnsi="Arial"/>
        </w:rPr>
      </w:pP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pour représenter         (nom du groupe)  dans le cadre du Fonds d’Encouragement aux</w:t>
      </w: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Initiatives Artistiques et Culturelles des Amateurs 2015 du Ministère de la Culture et de la</w:t>
      </w:r>
    </w:p>
    <w:p w:rsidR="00000000" w:rsidRDefault="00C24027">
      <w:pPr>
        <w:spacing w:after="57"/>
        <w:rPr>
          <w:rFonts w:ascii="Arial" w:hAnsi="Arial"/>
        </w:rPr>
      </w:pPr>
      <w:r>
        <w:rPr>
          <w:rFonts w:ascii="Arial" w:hAnsi="Arial"/>
        </w:rPr>
        <w:t>Communication,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et percevoir la subvention en son nom.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 xml:space="preserve">Fait le,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à</w:t>
      </w: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Signature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</w:p>
    <w:p w:rsidR="00000000" w:rsidRDefault="00C24027">
      <w:pPr>
        <w:pageBreakBefore/>
        <w:spacing w:after="11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BUDGET PREVISIONNEL DU PROJET 2015</w:t>
      </w:r>
    </w:p>
    <w:p w:rsidR="00000000" w:rsidRDefault="00C24027">
      <w:pPr>
        <w:spacing w:after="113"/>
        <w:rPr>
          <w:rFonts w:ascii="Arial" w:hAnsi="Arial"/>
        </w:rPr>
      </w:pPr>
    </w:p>
    <w:p w:rsidR="00000000" w:rsidRDefault="00C24027">
      <w:pPr>
        <w:spacing w:after="113"/>
        <w:rPr>
          <w:rFonts w:ascii="Arial" w:hAnsi="Arial"/>
        </w:rPr>
      </w:pPr>
      <w:r>
        <w:rPr>
          <w:rFonts w:ascii="Arial" w:hAnsi="Arial"/>
        </w:rPr>
        <w:t xml:space="preserve">Nom de la structure 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Ville :</w:t>
      </w:r>
    </w:p>
    <w:p w:rsidR="00000000" w:rsidRDefault="00C24027">
      <w:pPr>
        <w:rPr>
          <w:rFonts w:ascii="Arial" w:hAnsi="Arial"/>
        </w:rPr>
      </w:pPr>
    </w:p>
    <w:p w:rsidR="00000000" w:rsidRDefault="00C24027">
      <w:pPr>
        <w:rPr>
          <w:rFonts w:ascii="Arial" w:hAnsi="Arial"/>
        </w:rPr>
      </w:pPr>
      <w:r>
        <w:rPr>
          <w:rFonts w:ascii="Arial" w:hAnsi="Arial"/>
        </w:rPr>
        <w:t>Nom du projet :</w:t>
      </w:r>
    </w:p>
    <w:p w:rsidR="00000000" w:rsidRDefault="00C24027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5"/>
        <w:gridCol w:w="1183"/>
        <w:gridCol w:w="3677"/>
        <w:gridCol w:w="1143"/>
      </w:tblGrid>
      <w:tr w:rsidR="00000000">
        <w:tc>
          <w:tcPr>
            <w:tcW w:w="3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C24027">
            <w:pPr>
              <w:spacing w:before="113" w:after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Dépenses/Charges 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C24027">
            <w:pPr>
              <w:pStyle w:val="Contenudetableau"/>
              <w:spacing w:before="113" w:after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 €</w:t>
            </w:r>
          </w:p>
        </w:tc>
        <w:tc>
          <w:tcPr>
            <w:tcW w:w="3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C24027">
            <w:pPr>
              <w:suppressLineNumbers/>
              <w:spacing w:before="113" w:after="113"/>
              <w:ind w:left="48" w:right="4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Recettes/Produits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C24027">
            <w:pPr>
              <w:pStyle w:val="Contenudetableau"/>
              <w:spacing w:before="113" w:after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 €</w:t>
            </w:r>
          </w:p>
        </w:tc>
      </w:tr>
      <w:tr w:rsidR="00000000">
        <w:tc>
          <w:tcPr>
            <w:tcW w:w="3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113"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ACHATS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équipements, fournitures, 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pacing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FRAIS DE PRODUCTION / DIFFUSION / SERVICES EXTERIEURS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Location de sa</w:t>
            </w:r>
            <w:r>
              <w:rPr>
                <w:rFonts w:ascii="Arial" w:hAnsi="Arial"/>
                <w:sz w:val="20"/>
                <w:szCs w:val="20"/>
              </w:rPr>
              <w:t>lle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Hébergement / Repas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Déplacements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Frais pédagogiques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pacing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FRAIS DE STRUCTURE/AUTRES SERVICES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Frais de gestion, assurances... 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Droits d'auteurs... 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Autres (Préciser)</w:t>
            </w:r>
          </w:p>
          <w:p w:rsidR="00000000" w:rsidRDefault="00C24027">
            <w:pPr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pacing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CHARGES DE PERSONNEL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Permanents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Salaires et Charges sociales 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Intervenants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Indiquer la rému</w:t>
            </w:r>
            <w:r>
              <w:rPr>
                <w:rFonts w:ascii="Arial" w:hAnsi="Arial"/>
                <w:sz w:val="20"/>
                <w:szCs w:val="20"/>
              </w:rPr>
              <w:t xml:space="preserve">nération horaire de l'intervenant : ................... € </w:t>
            </w:r>
            <w:r>
              <w:rPr>
                <w:rFonts w:ascii="Arial" w:hAnsi="Arial"/>
                <w:sz w:val="18"/>
                <w:szCs w:val="18"/>
              </w:rPr>
              <w:t>/heure TTC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uppressLineNumbers/>
              <w:spacing w:before="113"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VENTES/PRODUITS DE FONCTIONNEMENT</w:t>
            </w:r>
          </w:p>
          <w:p w:rsidR="00000000" w:rsidRDefault="00C24027">
            <w:pPr>
              <w:suppressLineNumbers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Billeterie, ventes de produits,</w:t>
            </w:r>
          </w:p>
          <w:p w:rsidR="00000000" w:rsidRDefault="00C24027">
            <w:pPr>
              <w:suppressLineNumbers/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SUBVENTIONS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MCC/DRAC - Fonds Encouragement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MCC/DRAC - Hors Fonds d'encouragement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Autres Ministères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Préciser :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Consei</w:t>
            </w:r>
            <w:r>
              <w:rPr>
                <w:rFonts w:ascii="Arial" w:hAnsi="Arial"/>
                <w:sz w:val="20"/>
                <w:szCs w:val="20"/>
              </w:rPr>
              <w:t>l Régional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Conseil Général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Intercommunalité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Commune</w:t>
            </w:r>
          </w:p>
          <w:p w:rsidR="00000000" w:rsidRDefault="00C24027">
            <w:pPr>
              <w:suppressLineNumbers/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SACD/SACEM</w:t>
            </w:r>
          </w:p>
          <w:p w:rsidR="00000000" w:rsidRDefault="00C24027">
            <w:pPr>
              <w:suppressLineNumbers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Autres (préciser)</w:t>
            </w:r>
          </w:p>
          <w:p w:rsidR="00000000" w:rsidRDefault="00C24027">
            <w:pPr>
              <w:suppressLineNumbers/>
              <w:ind w:left="57"/>
              <w:rPr>
                <w:rFonts w:ascii="Arial" w:hAnsi="Arial"/>
                <w:sz w:val="20"/>
                <w:szCs w:val="20"/>
              </w:rPr>
            </w:pP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AUTOFINANCEMENT/RESSOURCES PROPRES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Cotisations (adhésion à l'association)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Cotisations supplémentaires pour ce projet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57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uppressLineNumbers/>
              <w:spacing w:before="57" w:after="57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113"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MISE A DISPOSITION GRATUITE DE BIENS ET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PRESTATIONS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Mise à disposition gratuite de locaux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Mise à disposition gratuite de matériels</w:t>
            </w:r>
          </w:p>
          <w:p w:rsidR="00000000" w:rsidRDefault="00C24027">
            <w:pPr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Personnel Bénévole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113" w:after="113"/>
              <w:ind w:left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MISE A DISPOSITION GRATUITE DE BIENS ET PRESTATIONS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Mise à disposition gratuite de locaux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Mise à disposition gratuite de matériels</w:t>
            </w:r>
          </w:p>
          <w:p w:rsidR="00000000" w:rsidRDefault="00C24027">
            <w:pPr>
              <w:suppressLineNumbers/>
              <w:spacing w:after="113"/>
              <w:ind w:lef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Personnel Bén</w:t>
            </w:r>
            <w:r>
              <w:rPr>
                <w:rFonts w:ascii="Arial" w:hAnsi="Arial"/>
                <w:sz w:val="20"/>
                <w:szCs w:val="20"/>
              </w:rPr>
              <w:t>évole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pacing w:before="57" w:after="57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4027">
            <w:pPr>
              <w:suppressLineNumbers/>
              <w:spacing w:before="57" w:after="57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4027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C24027">
      <w:pPr>
        <w:rPr>
          <w:rFonts w:ascii="Arial" w:hAnsi="Arial"/>
          <w:sz w:val="20"/>
          <w:szCs w:val="20"/>
        </w:rPr>
      </w:pPr>
    </w:p>
    <w:p w:rsidR="00000000" w:rsidRDefault="00C24027">
      <w:p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Remarques</w:t>
      </w:r>
      <w:r>
        <w:rPr>
          <w:rFonts w:ascii="Arial" w:hAnsi="Arial"/>
          <w:sz w:val="22"/>
          <w:szCs w:val="22"/>
        </w:rPr>
        <w:t xml:space="preserve"> :</w:t>
      </w:r>
    </w:p>
    <w:p w:rsidR="00000000" w:rsidRDefault="00C24027">
      <w:p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budget prévisionnel doit être présenté équilibré, c'est à dire : RECETTES = DEPENSES</w:t>
      </w:r>
    </w:p>
    <w:p w:rsidR="00000000" w:rsidRDefault="00C24027">
      <w:pPr>
        <w:spacing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L'aide du MCC ne peut excéder 5.000 euros</w:t>
      </w:r>
    </w:p>
    <w:p w:rsidR="00000000" w:rsidRDefault="00C24027">
      <w:r>
        <w:rPr>
          <w:rFonts w:ascii="Arial" w:hAnsi="Arial"/>
          <w:sz w:val="22"/>
          <w:szCs w:val="22"/>
        </w:rPr>
        <w:t>L'aide ne pourra pas représenter plus de 50 % du budget total du projet pr</w:t>
      </w:r>
      <w:r>
        <w:rPr>
          <w:rFonts w:ascii="Arial" w:hAnsi="Arial"/>
          <w:sz w:val="22"/>
          <w:szCs w:val="22"/>
        </w:rPr>
        <w:t>ésenté.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24027">
      <w:r>
        <w:separator/>
      </w:r>
    </w:p>
  </w:endnote>
  <w:endnote w:type="continuationSeparator" w:id="0">
    <w:p w:rsidR="00000000" w:rsidRDefault="00C2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24027">
      <w:r>
        <w:separator/>
      </w:r>
    </w:p>
  </w:footnote>
  <w:footnote w:type="continuationSeparator" w:id="0">
    <w:p w:rsidR="00000000" w:rsidRDefault="00C24027">
      <w:r>
        <w:continuationSeparator/>
      </w:r>
    </w:p>
  </w:footnote>
  <w:footnote w:id="1">
    <w:p w:rsidR="00000000" w:rsidRDefault="00C24027">
      <w:pPr>
        <w:pStyle w:val="Notedebasdepage"/>
        <w:ind w:left="216" w:hanging="216"/>
        <w:jc w:val="both"/>
        <w:rPr>
          <w:rFonts w:ascii="Arial" w:hAnsi="Arial"/>
          <w:sz w:val="18"/>
          <w:szCs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Pour percevoir une subvention de l’État, l’inscription au répertoire des personnes morales gérée par l’</w:t>
      </w:r>
      <w:r>
        <w:rPr>
          <w:rFonts w:ascii="Arial" w:hAnsi="Arial"/>
          <w:sz w:val="16"/>
          <w:szCs w:val="16"/>
        </w:rPr>
        <w:t>INSEE</w:t>
      </w:r>
      <w:r>
        <w:rPr>
          <w:rFonts w:ascii="Arial" w:hAnsi="Arial"/>
          <w:sz w:val="18"/>
          <w:szCs w:val="18"/>
        </w:rPr>
        <w:t xml:space="preserve">, est obligatoire. Pour obtenir un numéro </w:t>
      </w:r>
      <w:r>
        <w:rPr>
          <w:rFonts w:ascii="Arial" w:hAnsi="Arial"/>
          <w:sz w:val="16"/>
          <w:szCs w:val="16"/>
        </w:rPr>
        <w:t>SIREN</w:t>
      </w:r>
      <w:r>
        <w:rPr>
          <w:rFonts w:ascii="Arial" w:hAnsi="Arial"/>
          <w:sz w:val="18"/>
          <w:szCs w:val="18"/>
        </w:rPr>
        <w:t>, voir la démarche (gratuite) sur le site : http://avis-situation-sirene.insee.fr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1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7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"/>
        </w:tabs>
        <w:ind w:left="510" w:hanging="504"/>
      </w:pPr>
    </w:lvl>
    <w:lvl w:ilvl="2">
      <w:start w:val="1"/>
      <w:numFmt w:val="decimal"/>
      <w:lvlText w:val="%3)"/>
      <w:lvlJc w:val="left"/>
      <w:pPr>
        <w:tabs>
          <w:tab w:val="num" w:pos="6"/>
        </w:tabs>
        <w:ind w:left="510" w:hanging="504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510" w:hanging="504"/>
      </w:pPr>
    </w:lvl>
    <w:lvl w:ilvl="4">
      <w:start w:val="1"/>
      <w:numFmt w:val="decimal"/>
      <w:lvlText w:val="%5)"/>
      <w:lvlJc w:val="left"/>
      <w:pPr>
        <w:tabs>
          <w:tab w:val="num" w:pos="6"/>
        </w:tabs>
        <w:ind w:left="510" w:hanging="504"/>
      </w:pPr>
    </w:lvl>
    <w:lvl w:ilvl="5">
      <w:start w:val="1"/>
      <w:numFmt w:val="decimal"/>
      <w:lvlText w:val="%6)"/>
      <w:lvlJc w:val="left"/>
      <w:pPr>
        <w:tabs>
          <w:tab w:val="num" w:pos="6"/>
        </w:tabs>
        <w:ind w:left="510" w:hanging="504"/>
      </w:pPr>
    </w:lvl>
    <w:lvl w:ilvl="6">
      <w:start w:val="1"/>
      <w:numFmt w:val="decimal"/>
      <w:lvlText w:val="%7)"/>
      <w:lvlJc w:val="left"/>
      <w:pPr>
        <w:tabs>
          <w:tab w:val="num" w:pos="6"/>
        </w:tabs>
        <w:ind w:left="510" w:hanging="504"/>
      </w:pPr>
    </w:lvl>
    <w:lvl w:ilvl="7">
      <w:start w:val="1"/>
      <w:numFmt w:val="decimal"/>
      <w:lvlText w:val="%8)"/>
      <w:lvlJc w:val="left"/>
      <w:pPr>
        <w:tabs>
          <w:tab w:val="num" w:pos="6"/>
        </w:tabs>
        <w:ind w:left="510" w:hanging="504"/>
      </w:pPr>
    </w:lvl>
    <w:lvl w:ilvl="8">
      <w:start w:val="1"/>
      <w:numFmt w:val="decimal"/>
      <w:lvlText w:val="%9)"/>
      <w:lvlJc w:val="left"/>
      <w:pPr>
        <w:tabs>
          <w:tab w:val="num" w:pos="6"/>
        </w:tabs>
        <w:ind w:left="510" w:hanging="504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7F6"/>
    <w:rsid w:val="003A67F6"/>
    <w:rsid w:val="00C2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sicot</dc:creator>
  <cp:keywords/>
  <cp:lastModifiedBy>Patricia Guenand</cp:lastModifiedBy>
  <cp:revision>2</cp:revision>
  <cp:lastPrinted>1601-01-01T00:00:00Z</cp:lastPrinted>
  <dcterms:created xsi:type="dcterms:W3CDTF">2015-02-13T13:10:00Z</dcterms:created>
  <dcterms:modified xsi:type="dcterms:W3CDTF">2015-02-13T13:10:00Z</dcterms:modified>
</cp:coreProperties>
</file>